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9C71" w14:textId="77777777" w:rsidR="00DA10BF" w:rsidRPr="00DA5E17" w:rsidRDefault="00DA10BF" w:rsidP="003428D9">
      <w:pPr>
        <w:pStyle w:val="Titre1"/>
      </w:pPr>
      <w:r w:rsidRPr="00DA5E17">
        <w:rPr>
          <w:noProof/>
          <w:lang w:val="fr-FR" w:eastAsia="fr-FR"/>
        </w:rPr>
        <w:drawing>
          <wp:inline distT="0" distB="0" distL="0" distR="0" wp14:anchorId="2DE662E6" wp14:editId="7A6CD9B5">
            <wp:extent cx="2721092" cy="720000"/>
            <wp:effectExtent l="0" t="0" r="0" b="0"/>
            <wp:docPr id="1" name="Image 1" descr="CIRODD/LOGO/CIRODD-logo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ODD/LOGO/CIRODD-logo_couleu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8A2C" w14:textId="0CBB318B" w:rsidR="00706FD5" w:rsidRPr="00706FD5" w:rsidRDefault="00DA10BF" w:rsidP="005F6291">
      <w:pPr>
        <w:pStyle w:val="Titre1"/>
        <w:jc w:val="both"/>
      </w:pPr>
      <w:r w:rsidRPr="00DA5E17">
        <w:t>Demande au programme d’appui du CIRODD</w:t>
      </w:r>
      <w:r w:rsidR="005F6291">
        <w:t xml:space="preserve"> pour l’année 2016-2017</w:t>
      </w:r>
      <w:bookmarkStart w:id="0" w:name="_GoBack"/>
      <w:bookmarkEnd w:id="0"/>
    </w:p>
    <w:p w14:paraId="3A2E7BC6" w14:textId="77777777" w:rsidR="00A42BDB" w:rsidRPr="00DA5E17" w:rsidRDefault="00A42BDB" w:rsidP="00DB66A3">
      <w:pPr>
        <w:pStyle w:val="Titre2"/>
      </w:pPr>
      <w:r w:rsidRPr="00DA5E17">
        <w:t>Valeur du montant accordé</w:t>
      </w:r>
    </w:p>
    <w:p w14:paraId="244F20D7" w14:textId="77777777" w:rsidR="00A42BDB" w:rsidRPr="00DA5E17" w:rsidRDefault="00A42BDB" w:rsidP="00FA37F7">
      <w:pPr>
        <w:jc w:val="both"/>
      </w:pPr>
      <w:r w:rsidRPr="00DA5E17">
        <w:t>Le CIRODD accordera une aide financière maximale de 5000 $ par projet.</w:t>
      </w:r>
    </w:p>
    <w:p w14:paraId="0AAB9DA4" w14:textId="218D5ABD" w:rsidR="00A42BDB" w:rsidRPr="00DA5E17" w:rsidRDefault="00A42BDB" w:rsidP="00FA37F7">
      <w:pPr>
        <w:jc w:val="both"/>
      </w:pPr>
      <w:r w:rsidRPr="00DA5E17">
        <w:t xml:space="preserve">Les dépenses admissibles incluent : </w:t>
      </w:r>
      <w:r w:rsidR="003679A2">
        <w:t>les rémunérations des étudiants des cycles 1</w:t>
      </w:r>
      <w:r w:rsidR="003679A2" w:rsidRPr="003679A2">
        <w:rPr>
          <w:vertAlign w:val="superscript"/>
        </w:rPr>
        <w:t>er</w:t>
      </w:r>
      <w:r w:rsidR="003679A2">
        <w:t>, 2</w:t>
      </w:r>
      <w:r w:rsidR="003679A2" w:rsidRPr="003679A2">
        <w:rPr>
          <w:vertAlign w:val="superscript"/>
        </w:rPr>
        <w:t>e</w:t>
      </w:r>
      <w:r w:rsidR="003679A2">
        <w:t xml:space="preserve"> et 3</w:t>
      </w:r>
      <w:r w:rsidR="003679A2" w:rsidRPr="003679A2">
        <w:rPr>
          <w:vertAlign w:val="superscript"/>
        </w:rPr>
        <w:t>e</w:t>
      </w:r>
      <w:r w:rsidR="003679A2">
        <w:t xml:space="preserve"> et des professionnels de la recherche, les honoraires de chercheurs invités, les fournitures de laboratoire </w:t>
      </w:r>
      <w:r w:rsidRPr="00DA5E17">
        <w:t xml:space="preserve">et les frais de déplacement </w:t>
      </w:r>
      <w:r w:rsidR="003679A2">
        <w:t xml:space="preserve">et de séjour (maximum de 500$) </w:t>
      </w:r>
      <w:r w:rsidRPr="00DA5E17">
        <w:t>pour les membres ou les étudiants.</w:t>
      </w:r>
    </w:p>
    <w:p w14:paraId="74CB65A1" w14:textId="77777777" w:rsidR="00A42BDB" w:rsidRPr="00DA5E17" w:rsidRDefault="00A42BDB" w:rsidP="00A42BDB">
      <w:r w:rsidRPr="00DA5E17">
        <w:t>L’aide ne couvre pas les frais d’utilisation d’équipement.</w:t>
      </w:r>
    </w:p>
    <w:p w14:paraId="3A06D583" w14:textId="77777777" w:rsidR="00DB66A3" w:rsidRPr="00DA5E17" w:rsidRDefault="00DB66A3" w:rsidP="00DB66A3">
      <w:pPr>
        <w:pStyle w:val="Titre2"/>
      </w:pPr>
      <w:r w:rsidRPr="00DA5E17">
        <w:t>Objectifs</w:t>
      </w:r>
    </w:p>
    <w:p w14:paraId="3339DE87" w14:textId="77777777" w:rsidR="00DB66A3" w:rsidRPr="00DA5E17" w:rsidRDefault="00DB66A3" w:rsidP="00DB66A3">
      <w:r w:rsidRPr="00DA5E17">
        <w:t>L’aide financière accordée au candidat a pour objectif de favoriser :</w:t>
      </w:r>
    </w:p>
    <w:p w14:paraId="4E1AB603" w14:textId="77777777" w:rsidR="00DB66A3" w:rsidRPr="00DA5E17" w:rsidRDefault="00DB66A3" w:rsidP="00FA37F7">
      <w:pPr>
        <w:pStyle w:val="Pardeliste"/>
        <w:numPr>
          <w:ilvl w:val="0"/>
          <w:numId w:val="16"/>
        </w:numPr>
        <w:jc w:val="both"/>
      </w:pPr>
      <w:proofErr w:type="gramStart"/>
      <w:r w:rsidRPr="00DA5E17">
        <w:t>la</w:t>
      </w:r>
      <w:proofErr w:type="gramEnd"/>
      <w:r w:rsidRPr="00DA5E17">
        <w:t xml:space="preserve"> réalisation de projets pilotes, de groupes de travail, de publications destinés à générer des résultats préliminaires pouvant faciliter l’obtention de subventions de recherche en équipe auprès des organismes subventionnaires;</w:t>
      </w:r>
    </w:p>
    <w:p w14:paraId="71C56A2D" w14:textId="77777777" w:rsidR="00DB66A3" w:rsidRPr="00DA5E17" w:rsidRDefault="00DA5E17" w:rsidP="00FA37F7">
      <w:pPr>
        <w:pStyle w:val="Pardeliste"/>
        <w:numPr>
          <w:ilvl w:val="0"/>
          <w:numId w:val="16"/>
        </w:numPr>
        <w:jc w:val="both"/>
      </w:pPr>
      <w:proofErr w:type="gramStart"/>
      <w:r>
        <w:t>l</w:t>
      </w:r>
      <w:r w:rsidRPr="00DA5E17">
        <w:t>’établissement</w:t>
      </w:r>
      <w:proofErr w:type="gramEnd"/>
      <w:r w:rsidR="00DB66A3" w:rsidRPr="00DA5E17">
        <w:t xml:space="preserve"> de nouvelles collaborations multidisciplinaires et intersectorielles;</w:t>
      </w:r>
    </w:p>
    <w:p w14:paraId="3D873F6D" w14:textId="77777777" w:rsidR="00DB66A3" w:rsidRPr="00DA5E17" w:rsidRDefault="00DB66A3" w:rsidP="00FA37F7">
      <w:pPr>
        <w:pStyle w:val="Pardeliste"/>
        <w:numPr>
          <w:ilvl w:val="0"/>
          <w:numId w:val="16"/>
        </w:numPr>
        <w:jc w:val="both"/>
      </w:pPr>
      <w:proofErr w:type="gramStart"/>
      <w:r w:rsidRPr="00DA5E17">
        <w:t>le</w:t>
      </w:r>
      <w:proofErr w:type="gramEnd"/>
      <w:r w:rsidRPr="00DA5E17">
        <w:t xml:space="preserve"> financement et l’émergence de projets collaboratifs interdisciplinaires;</w:t>
      </w:r>
    </w:p>
    <w:p w14:paraId="089914D7" w14:textId="77777777" w:rsidR="00DB66A3" w:rsidRPr="00DA5E17" w:rsidRDefault="00DB66A3" w:rsidP="00FA37F7">
      <w:pPr>
        <w:pStyle w:val="Pardeliste"/>
        <w:numPr>
          <w:ilvl w:val="0"/>
          <w:numId w:val="16"/>
        </w:numPr>
        <w:jc w:val="both"/>
      </w:pPr>
      <w:proofErr w:type="gramStart"/>
      <w:r w:rsidRPr="00DA5E17">
        <w:t>le</w:t>
      </w:r>
      <w:proofErr w:type="gramEnd"/>
      <w:r w:rsidRPr="00DA5E17">
        <w:t xml:space="preserve"> transfert de la recherche vers les industries, ministères et autres organismes publics et parapublics.</w:t>
      </w:r>
    </w:p>
    <w:p w14:paraId="73C12038" w14:textId="77777777" w:rsidR="00DB66A3" w:rsidRPr="00DA5E17" w:rsidRDefault="00DB66A3" w:rsidP="00DB66A3">
      <w:pPr>
        <w:pStyle w:val="Titre2"/>
      </w:pPr>
      <w:r w:rsidRPr="00DA5E17">
        <w:t>Conditions d’admissibilité</w:t>
      </w:r>
    </w:p>
    <w:p w14:paraId="52FDF350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doit être dirigé par un membre régulier du CIRODD et inclure au moins un autre membre régulier CIRODD d’une discipline différente et provenant d’une institution différente.</w:t>
      </w:r>
    </w:p>
    <w:p w14:paraId="736C1E59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financement doit servir d’effet de levier et ne doit pas constituer la seule source de financement du projet.</w:t>
      </w:r>
    </w:p>
    <w:p w14:paraId="15D537D1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doit toucher l’opérationnalisation du développement durable et impliquer au minimum un utilisateur de la recherche.</w:t>
      </w:r>
    </w:p>
    <w:p w14:paraId="2FCB0D97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caractère innovant du projet doit être mis en évidence.</w:t>
      </w:r>
    </w:p>
    <w:p w14:paraId="1BD52A55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doit être complété à l’intérieur des 24 mois suivant l’octroi de l’aide financière.</w:t>
      </w:r>
    </w:p>
    <w:p w14:paraId="5BC5B580" w14:textId="77777777" w:rsidR="00290A17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peut se faire en collaboration avec d’autres regroupements stratégiques ou d’autres centres de recherche interdisciplinaires pour favoriser le transfert vers les industries.</w:t>
      </w:r>
    </w:p>
    <w:p w14:paraId="4AD0D94C" w14:textId="77777777" w:rsidR="00613BCB" w:rsidRPr="00DA5E17" w:rsidRDefault="00DB66A3" w:rsidP="00DB66A3">
      <w:pPr>
        <w:pStyle w:val="Titre2"/>
      </w:pPr>
      <w:r w:rsidRPr="00DA5E17">
        <w:t>Modalités</w:t>
      </w:r>
    </w:p>
    <w:p w14:paraId="492D24BB" w14:textId="77777777" w:rsidR="001573F4" w:rsidRPr="00DA5E17" w:rsidRDefault="001573F4" w:rsidP="00DB66A3">
      <w:pPr>
        <w:keepNext/>
        <w:keepLines/>
      </w:pPr>
      <w:r w:rsidRPr="00DA5E17">
        <w:t>TITRE DU PROJET DE RECHERCHE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581" w:rsidRPr="00DA5E17" w14:paraId="2EC0DD7D" w14:textId="77777777" w:rsidTr="002D7581">
        <w:tc>
          <w:tcPr>
            <w:tcW w:w="8630" w:type="dxa"/>
          </w:tcPr>
          <w:p w14:paraId="63E6F7E4" w14:textId="77777777" w:rsidR="002D7581" w:rsidRPr="00DA5E17" w:rsidRDefault="002D7581" w:rsidP="00DB66A3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7FDE152" w14:textId="77777777" w:rsidR="00613BCB" w:rsidRPr="00DA5E17" w:rsidRDefault="00613BCB" w:rsidP="00DF586F"/>
    <w:p w14:paraId="21B9E99F" w14:textId="77777777" w:rsidR="001573F4" w:rsidRPr="00DA5E17" w:rsidRDefault="001573F4" w:rsidP="00DB66A3">
      <w:pPr>
        <w:keepNext/>
        <w:keepLines/>
      </w:pPr>
      <w:r w:rsidRPr="00DA5E17">
        <w:lastRenderedPageBreak/>
        <w:t>NOM DU CHERCHEUR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3BCB" w:rsidRPr="00DA5E17" w14:paraId="79BD6B29" w14:textId="77777777" w:rsidTr="00613BCB">
        <w:tc>
          <w:tcPr>
            <w:tcW w:w="8630" w:type="dxa"/>
          </w:tcPr>
          <w:p w14:paraId="744442A3" w14:textId="77777777" w:rsidR="00613BCB" w:rsidRPr="00DA5E17" w:rsidRDefault="00613BCB" w:rsidP="00DB66A3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72C4FF26" w14:textId="77777777" w:rsidR="00613BCB" w:rsidRPr="00DA5E17" w:rsidRDefault="00613BCB" w:rsidP="00DF586F"/>
    <w:p w14:paraId="0A7D4D5E" w14:textId="77777777" w:rsidR="001573F4" w:rsidRPr="00DA5E17" w:rsidRDefault="001573F4" w:rsidP="00691A4A">
      <w:pPr>
        <w:keepNext/>
        <w:keepLines/>
      </w:pPr>
      <w:r w:rsidRPr="00DA5E17">
        <w:t>NOM DE TOUS LES CHERCHEURS</w:t>
      </w:r>
      <w:r w:rsidR="00DA5E17" w:rsidRPr="00DA5E17">
        <w:rPr>
          <w:rStyle w:val="Appelnotedebasdep"/>
        </w:rPr>
        <w:footnoteReference w:id="1"/>
      </w:r>
      <w:r w:rsidRPr="00DA5E17">
        <w:t xml:space="preserve"> IMPLIQUÉS</w:t>
      </w:r>
      <w:r w:rsidR="00F73F8F" w:rsidRPr="00DA5E17">
        <w:t xml:space="preserve"> AINSI QUE LEUR INSTITUTION D’APPARTENANCE</w:t>
      </w:r>
    </w:p>
    <w:tbl>
      <w:tblPr>
        <w:tblStyle w:val="TableauListe3-Accentuation6"/>
        <w:tblW w:w="0" w:type="auto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5091"/>
      </w:tblGrid>
      <w:tr w:rsidR="00613BCB" w:rsidRPr="00DA5E17" w14:paraId="3B8DE9D9" w14:textId="77777777" w:rsidTr="00AC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6CE39"/>
          </w:tcPr>
          <w:p w14:paraId="040DCCAB" w14:textId="77777777" w:rsidR="00613BCB" w:rsidRPr="00DA5E17" w:rsidRDefault="00613BCB" w:rsidP="00691A4A">
            <w:pPr>
              <w:keepNext/>
              <w:keepLines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</w:t>
            </w:r>
          </w:p>
        </w:tc>
        <w:tc>
          <w:tcPr>
            <w:tcW w:w="5091" w:type="dxa"/>
            <w:shd w:val="clear" w:color="auto" w:fill="A6CE39"/>
          </w:tcPr>
          <w:p w14:paraId="20717478" w14:textId="77777777" w:rsidR="00613BCB" w:rsidRPr="00DA5E17" w:rsidRDefault="00613BCB" w:rsidP="00691A4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Affiliation</w:t>
            </w:r>
          </w:p>
        </w:tc>
      </w:tr>
      <w:tr w:rsidR="00613BCB" w:rsidRPr="00DA5E17" w14:paraId="074DA899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5103E5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50F4EC5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612973F5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49499E91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2855083A" w14:textId="77777777" w:rsidR="00613BCB" w:rsidRPr="00DA5E17" w:rsidRDefault="00613BCB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6DF9E4FD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526482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9E6954A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706EF308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26D2A517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7A141B79" w14:textId="77777777" w:rsidR="00613BCB" w:rsidRPr="00DA5E17" w:rsidRDefault="00613BCB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3801AE6B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6E6055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4728269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38D0228" w14:textId="77777777" w:rsidR="000454A9" w:rsidRPr="00DA5E17" w:rsidRDefault="000454A9" w:rsidP="00F73F8F"/>
    <w:p w14:paraId="439896B7" w14:textId="77777777" w:rsidR="00F73F8F" w:rsidRPr="00DA5E17" w:rsidRDefault="00F73F8F" w:rsidP="00691A4A">
      <w:pPr>
        <w:keepNext/>
        <w:keepLines/>
      </w:pPr>
      <w:r w:rsidRPr="00DA5E17">
        <w:t xml:space="preserve">NOM DE TOUS LES UTILISATEURS IMPLIQUÉS </w:t>
      </w:r>
    </w:p>
    <w:tbl>
      <w:tblPr>
        <w:tblStyle w:val="TableauListe3-Accentuation6"/>
        <w:tblW w:w="0" w:type="auto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5091"/>
      </w:tblGrid>
      <w:tr w:rsidR="00F73F8F" w:rsidRPr="00DA5E17" w14:paraId="32197B38" w14:textId="77777777" w:rsidTr="00AC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6CE39"/>
          </w:tcPr>
          <w:p w14:paraId="4FDAD0AF" w14:textId="77777777" w:rsidR="00F73F8F" w:rsidRPr="00DA5E17" w:rsidRDefault="00F73F8F" w:rsidP="00691A4A">
            <w:pPr>
              <w:keepNext/>
              <w:keepLines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 de la personne responsable</w:t>
            </w:r>
          </w:p>
        </w:tc>
        <w:tc>
          <w:tcPr>
            <w:tcW w:w="5091" w:type="dxa"/>
            <w:shd w:val="clear" w:color="auto" w:fill="A6CE39"/>
          </w:tcPr>
          <w:p w14:paraId="18849A20" w14:textId="77777777" w:rsidR="00F73F8F" w:rsidRPr="00DA5E17" w:rsidRDefault="00F73F8F" w:rsidP="00691A4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 de l’organisation</w:t>
            </w:r>
          </w:p>
        </w:tc>
      </w:tr>
      <w:tr w:rsidR="00F73F8F" w:rsidRPr="00DA5E17" w14:paraId="5EB50C7B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8D2A9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FD66386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0CEDF288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62ACADD0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1594EA51" w14:textId="77777777" w:rsidR="00F73F8F" w:rsidRPr="00DA5E17" w:rsidRDefault="00F73F8F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6A9F1575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DFB5D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F20DBDA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61049BA0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74070C7B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4D76C8DD" w14:textId="77777777" w:rsidR="00F73F8F" w:rsidRPr="00DA5E17" w:rsidRDefault="00F73F8F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0CDA9010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D3450F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C0D1490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7D56EAF" w14:textId="77777777" w:rsidR="00154F7A" w:rsidRPr="00DA5E17" w:rsidRDefault="00154F7A" w:rsidP="00154F7A"/>
    <w:p w14:paraId="1204043F" w14:textId="77777777" w:rsidR="00684D54" w:rsidRPr="00DA5E17" w:rsidRDefault="00684D54" w:rsidP="00691A4A">
      <w:pPr>
        <w:keepNext/>
        <w:keepLines/>
      </w:pPr>
      <w:r w:rsidRPr="00DA5E17">
        <w:t>LE PL</w:t>
      </w:r>
      <w:r w:rsidR="00290A17" w:rsidRPr="00DA5E17">
        <w:t>AN DE RÉALISATION DU PROJET (1</w:t>
      </w:r>
      <w:r w:rsidRPr="00DA5E17">
        <w:t xml:space="preserve"> page au maximum)</w:t>
      </w:r>
    </w:p>
    <w:tbl>
      <w:tblPr>
        <w:tblStyle w:val="Grilledutableau"/>
        <w:tblW w:w="8724" w:type="dxa"/>
        <w:tblLook w:val="04A0" w:firstRow="1" w:lastRow="0" w:firstColumn="1" w:lastColumn="0" w:noHBand="0" w:noVBand="1"/>
      </w:tblPr>
      <w:tblGrid>
        <w:gridCol w:w="8724"/>
      </w:tblGrid>
      <w:tr w:rsidR="00684D54" w:rsidRPr="00DA5E17" w14:paraId="550EA8A5" w14:textId="77777777" w:rsidTr="00691A4A">
        <w:trPr>
          <w:trHeight w:val="522"/>
        </w:trPr>
        <w:tc>
          <w:tcPr>
            <w:tcW w:w="8724" w:type="dxa"/>
          </w:tcPr>
          <w:p w14:paraId="3F23A21A" w14:textId="77777777" w:rsidR="00684D54" w:rsidRPr="00DA5E17" w:rsidRDefault="00684D54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2E689CAE" w14:textId="77777777" w:rsidR="00613BCB" w:rsidRPr="00DA5E17" w:rsidRDefault="00613BCB" w:rsidP="00DF586F"/>
    <w:p w14:paraId="7E4F97C6" w14:textId="77777777" w:rsidR="00684D54" w:rsidRPr="00DA5E17" w:rsidRDefault="00684D54" w:rsidP="00691A4A">
      <w:pPr>
        <w:keepNext/>
        <w:keepLines/>
      </w:pPr>
      <w:r w:rsidRPr="00DA5E17">
        <w:t>LE</w:t>
      </w:r>
      <w:r w:rsidR="00AC7FE2" w:rsidRPr="00DA5E17">
        <w:t>S RETOMBÉES</w:t>
      </w:r>
      <w:r w:rsidRPr="00DA5E17">
        <w:t xml:space="preserve"> </w:t>
      </w:r>
      <w:r w:rsidR="00EF3D1B" w:rsidRPr="00DA5E17">
        <w:t>ET RÉSULTATS ESCOMPTÉS DU PROJET (1</w:t>
      </w:r>
      <w:r w:rsidRPr="00DA5E17">
        <w:t xml:space="preserve">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84D54" w:rsidRPr="00DA5E17" w14:paraId="65584903" w14:textId="77777777" w:rsidTr="00691A4A">
        <w:trPr>
          <w:trHeight w:val="550"/>
        </w:trPr>
        <w:tc>
          <w:tcPr>
            <w:tcW w:w="8630" w:type="dxa"/>
          </w:tcPr>
          <w:p w14:paraId="4E7E7B98" w14:textId="77777777" w:rsidR="00684D54" w:rsidRPr="00DA5E17" w:rsidRDefault="00684D54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06F5ED48" w14:textId="77777777" w:rsidR="00AC7FE2" w:rsidRPr="00DA5E17" w:rsidRDefault="00AC7FE2">
      <w:pPr>
        <w:spacing w:before="0" w:after="0"/>
      </w:pPr>
    </w:p>
    <w:p w14:paraId="239C99EE" w14:textId="77777777" w:rsidR="00DA5E17" w:rsidRPr="00DA5E17" w:rsidRDefault="00DA5E17" w:rsidP="00DA5E17">
      <w:pPr>
        <w:spacing w:before="0" w:after="0"/>
      </w:pPr>
    </w:p>
    <w:p w14:paraId="49CA10D5" w14:textId="77777777" w:rsidR="00AC7FE2" w:rsidRPr="00DA5E17" w:rsidRDefault="00EF3D1B" w:rsidP="00691A4A">
      <w:pPr>
        <w:keepNext/>
        <w:keepLines/>
      </w:pPr>
      <w:r w:rsidRPr="00DA5E17">
        <w:t>LE CARACTÈRE INNOVANT</w:t>
      </w:r>
      <w:r w:rsidR="00AC7FE2" w:rsidRPr="00DA5E17">
        <w:t xml:space="preserve"> DU PROJET (1</w:t>
      </w:r>
      <w:r w:rsidRPr="00DA5E17">
        <w:t>/2</w:t>
      </w:r>
      <w:r w:rsidR="00AC7FE2" w:rsidRPr="00DA5E17">
        <w:t xml:space="preserve">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7FE2" w:rsidRPr="00DA5E17" w14:paraId="2E8E85B0" w14:textId="77777777" w:rsidTr="00691A4A">
        <w:trPr>
          <w:trHeight w:val="536"/>
        </w:trPr>
        <w:tc>
          <w:tcPr>
            <w:tcW w:w="8630" w:type="dxa"/>
          </w:tcPr>
          <w:p w14:paraId="67F49F42" w14:textId="77777777" w:rsidR="00AC7FE2" w:rsidRPr="00DA5E17" w:rsidRDefault="00AC7FE2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2CAB7B31" w14:textId="77777777" w:rsidR="006E532C" w:rsidRPr="00DA5E17" w:rsidRDefault="006E532C">
      <w:pPr>
        <w:spacing w:before="0" w:after="0"/>
      </w:pPr>
    </w:p>
    <w:p w14:paraId="49A1E0DD" w14:textId="77777777" w:rsidR="00290A17" w:rsidRPr="00DA5E17" w:rsidRDefault="00290A17" w:rsidP="00FA37F7">
      <w:pPr>
        <w:keepNext/>
        <w:keepLines/>
        <w:jc w:val="both"/>
      </w:pPr>
      <w:r w:rsidRPr="00DA5E17">
        <w:t>LA DEMANDE DOIT PRÉCISER COMMENT L’ÉQUIPE ENVISAGE LA COLLABORATION ET LES INTERACTIONS AVEC L’UTILISATEUR DE LA RECHERCHE (1/2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90A17" w:rsidRPr="00DA5E17" w14:paraId="41F63F50" w14:textId="77777777" w:rsidTr="00E217C0">
        <w:trPr>
          <w:trHeight w:val="495"/>
        </w:trPr>
        <w:tc>
          <w:tcPr>
            <w:tcW w:w="8630" w:type="dxa"/>
          </w:tcPr>
          <w:p w14:paraId="623C64DC" w14:textId="77777777" w:rsidR="00290A17" w:rsidRPr="00DA5E17" w:rsidRDefault="00290A17" w:rsidP="00E217C0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1EE7AF6A" w14:textId="77777777" w:rsidR="00290A17" w:rsidRPr="00DA5E17" w:rsidRDefault="00290A17">
      <w:pPr>
        <w:spacing w:before="0" w:after="0"/>
      </w:pPr>
    </w:p>
    <w:p w14:paraId="394136B2" w14:textId="77777777" w:rsidR="006E532C" w:rsidRPr="00DA5E17" w:rsidRDefault="001313B8" w:rsidP="00691A4A">
      <w:pPr>
        <w:keepNext/>
        <w:keepLines/>
      </w:pPr>
      <w:r w:rsidRPr="00DA5E17">
        <w:t>LE BUDGET DU PROJET</w:t>
      </w:r>
      <w:r w:rsidR="006E532C" w:rsidRPr="00DA5E17">
        <w:t xml:space="preserve"> </w:t>
      </w:r>
    </w:p>
    <w:tbl>
      <w:tblPr>
        <w:tblStyle w:val="TableauListe3-Accentuation6"/>
        <w:tblW w:w="8784" w:type="dxa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559"/>
      </w:tblGrid>
      <w:tr w:rsidR="001313B8" w:rsidRPr="00DA5E17" w14:paraId="5129CA2E" w14:textId="77777777" w:rsidTr="0069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shd w:val="clear" w:color="auto" w:fill="A6CE39"/>
          </w:tcPr>
          <w:p w14:paraId="15DC258E" w14:textId="77777777" w:rsidR="001313B8" w:rsidRPr="00DA5E17" w:rsidRDefault="001313B8" w:rsidP="00691A4A">
            <w:pPr>
              <w:keepNext/>
              <w:keepLines/>
              <w:spacing w:before="60" w:after="6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Postes budgétaires</w:t>
            </w:r>
          </w:p>
        </w:tc>
        <w:tc>
          <w:tcPr>
            <w:tcW w:w="1701" w:type="dxa"/>
            <w:shd w:val="clear" w:color="auto" w:fill="A6CE39"/>
          </w:tcPr>
          <w:p w14:paraId="399978BA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Contribution CIRODD</w:t>
            </w:r>
          </w:p>
        </w:tc>
        <w:tc>
          <w:tcPr>
            <w:tcW w:w="1985" w:type="dxa"/>
            <w:shd w:val="clear" w:color="auto" w:fill="A6CE39"/>
          </w:tcPr>
          <w:p w14:paraId="4FB93DA1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Contribution autres partenaires</w:t>
            </w:r>
          </w:p>
        </w:tc>
        <w:tc>
          <w:tcPr>
            <w:tcW w:w="1559" w:type="dxa"/>
            <w:shd w:val="clear" w:color="auto" w:fill="A6CE39"/>
          </w:tcPr>
          <w:p w14:paraId="107E1CF6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Budget total</w:t>
            </w:r>
          </w:p>
        </w:tc>
      </w:tr>
      <w:tr w:rsidR="001313B8" w:rsidRPr="00DA5E17" w14:paraId="3198EE52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3E251F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2A22EB0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189E6FE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113822B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0EF6AA87" w14:textId="77777777" w:rsidTr="00691A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FB94D5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18898F71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0509047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5DBBF6C4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4AE7D1DD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F8B10C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0AACCF1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2913B89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38A5C79E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6CD51518" w14:textId="77777777" w:rsidTr="00691A4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6AE07B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31329651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CBD6DC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0A2948A8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64E4D60B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971F2C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5193B2B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A3C57F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6806B89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1CB642A8" w14:textId="77777777" w:rsidTr="00691A4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F445A1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t>TOTAL</w:t>
            </w:r>
          </w:p>
        </w:tc>
        <w:tc>
          <w:tcPr>
            <w:tcW w:w="1701" w:type="dxa"/>
            <w:shd w:val="clear" w:color="auto" w:fill="FFFFFF" w:themeFill="background1"/>
          </w:tcPr>
          <w:p w14:paraId="6B1FFEF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FFFFFF" w:themeFill="background1"/>
          </w:tcPr>
          <w:p w14:paraId="45851C87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FFFFFF" w:themeFill="background1"/>
          </w:tcPr>
          <w:p w14:paraId="1EA435F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1727F449" w14:textId="77777777" w:rsidR="006E532C" w:rsidRPr="00DA5E17" w:rsidRDefault="006E532C" w:rsidP="006E532C"/>
    <w:p w14:paraId="72D35268" w14:textId="77777777" w:rsidR="001313B8" w:rsidRPr="00DA5E17" w:rsidRDefault="00290A17" w:rsidP="00FA37F7">
      <w:pPr>
        <w:keepNext/>
        <w:keepLines/>
        <w:jc w:val="both"/>
      </w:pPr>
      <w:r w:rsidRPr="00DA5E17">
        <w:t>LA PRÉCISION</w:t>
      </w:r>
      <w:r w:rsidR="001313B8" w:rsidRPr="00DA5E17">
        <w:t xml:space="preserve"> DE LA JUSTIFICATION DES FONDS DEMANDÉS AU CIRODD EN REGARD DES OBJECTIFS INDIQUÉS ET DE</w:t>
      </w:r>
      <w:r w:rsidR="00EF3D1B" w:rsidRPr="00DA5E17">
        <w:t>S CONDITIONS D’ADMISSIBILITÉ (</w:t>
      </w:r>
      <w:r w:rsidR="001313B8" w:rsidRPr="00DA5E17">
        <w:t>1/2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313B8" w:rsidRPr="00DA5E17" w14:paraId="0C5BD5F8" w14:textId="77777777" w:rsidTr="00691A4A">
        <w:trPr>
          <w:trHeight w:val="592"/>
        </w:trPr>
        <w:tc>
          <w:tcPr>
            <w:tcW w:w="8630" w:type="dxa"/>
          </w:tcPr>
          <w:p w14:paraId="300D6155" w14:textId="77777777" w:rsidR="001313B8" w:rsidRPr="00DA5E17" w:rsidRDefault="001313B8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A2C47A3" w14:textId="77777777" w:rsidR="00DB66A3" w:rsidRPr="00DA5E17" w:rsidRDefault="00DB66A3">
      <w:pPr>
        <w:spacing w:before="0" w:after="0"/>
      </w:pPr>
    </w:p>
    <w:p w14:paraId="4FC50910" w14:textId="77777777" w:rsidR="00706FD5" w:rsidRPr="00DA5E17" w:rsidRDefault="00706FD5" w:rsidP="00706FD5">
      <w:pPr>
        <w:pStyle w:val="Titre2"/>
      </w:pPr>
      <w:r w:rsidRPr="00DA5E17">
        <w:t>Date limite de réception des demandes</w:t>
      </w:r>
    </w:p>
    <w:p w14:paraId="54F98447" w14:textId="5168E780" w:rsidR="00706FD5" w:rsidRDefault="00706FD5" w:rsidP="00FA37F7">
      <w:pPr>
        <w:jc w:val="both"/>
      </w:pPr>
      <w:r w:rsidRPr="00DA5E17">
        <w:t>Les candidats peuvent soumettre une demande en tout temps à compter du 1</w:t>
      </w:r>
      <w:r w:rsidRPr="00DA5E17">
        <w:rPr>
          <w:vertAlign w:val="superscript"/>
        </w:rPr>
        <w:t>er</w:t>
      </w:r>
      <w:r w:rsidR="00BD4485">
        <w:t xml:space="preserve"> juin 2016 jusqu’au 31 mai 2017</w:t>
      </w:r>
      <w:r w:rsidR="00825487">
        <w:t>,</w:t>
      </w:r>
      <w:r w:rsidRPr="00DA5E17">
        <w:t xml:space="preserve"> mais les demandes seront évaluées à trois dates de tombée : </w:t>
      </w:r>
      <w:r w:rsidR="00BD4485">
        <w:t xml:space="preserve">15 septembre 2016, </w:t>
      </w:r>
      <w:r w:rsidR="005C17E8">
        <w:t xml:space="preserve">15 </w:t>
      </w:r>
      <w:r w:rsidR="00544541">
        <w:t>janvier</w:t>
      </w:r>
      <w:r w:rsidRPr="00DA5E17">
        <w:t xml:space="preserve"> 201</w:t>
      </w:r>
      <w:r w:rsidR="00BD4485">
        <w:t>7</w:t>
      </w:r>
      <w:r w:rsidR="004D44E8">
        <w:t xml:space="preserve"> et</w:t>
      </w:r>
      <w:r w:rsidR="00825487">
        <w:t xml:space="preserve"> 1 mars</w:t>
      </w:r>
      <w:r w:rsidR="00BD4485">
        <w:t xml:space="preserve"> 2017</w:t>
      </w:r>
      <w:r w:rsidRPr="00DA5E17">
        <w:t>. Les demandeurs auront le résultat de leur évaluation au maximum quatre semaines après la date de tombée.</w:t>
      </w:r>
    </w:p>
    <w:p w14:paraId="03546CFE" w14:textId="77777777" w:rsidR="00706FD5" w:rsidRPr="00706FD5" w:rsidRDefault="00706FD5" w:rsidP="00FA37F7">
      <w:pPr>
        <w:spacing w:before="0"/>
        <w:jc w:val="both"/>
      </w:pPr>
      <w:r w:rsidRPr="00DA5E17">
        <w:t xml:space="preserve">Les demandes doivent parvenir à la direction du CIRODD à l’attention de Lucie Jean : </w:t>
      </w:r>
      <w:hyperlink r:id="rId9" w:history="1">
        <w:r w:rsidRPr="00DA5E17">
          <w:rPr>
            <w:rStyle w:val="Lienhypertexte"/>
          </w:rPr>
          <w:t>lucie.jean@polymtl.ca</w:t>
        </w:r>
      </w:hyperlink>
    </w:p>
    <w:p w14:paraId="58E5ED8A" w14:textId="49C249CB" w:rsidR="00706FD5" w:rsidRPr="00DA5E17" w:rsidRDefault="00706FD5" w:rsidP="00706FD5">
      <w:pPr>
        <w:pStyle w:val="Titre2"/>
      </w:pPr>
      <w:r w:rsidRPr="00DA5E17">
        <w:t>Livrable</w:t>
      </w:r>
      <w:r w:rsidR="005C17E8">
        <w:t>s</w:t>
      </w:r>
      <w:r w:rsidRPr="00DA5E17">
        <w:t xml:space="preserve"> suite à l’octroi de l’aide financière</w:t>
      </w:r>
    </w:p>
    <w:p w14:paraId="089BA9D5" w14:textId="2EA8F0F6" w:rsidR="005C17E8" w:rsidRDefault="005C17E8" w:rsidP="00FA37F7">
      <w:pPr>
        <w:jc w:val="both"/>
      </w:pPr>
      <w:r>
        <w:t>Les équipes ayant bénéficié d’une aide financière doivent rédiger un rapport d’avancement d’un maximum de 2 pages, interlignes simples justifiant :</w:t>
      </w:r>
    </w:p>
    <w:p w14:paraId="35A51C63" w14:textId="787EC41A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l’état</w:t>
      </w:r>
      <w:proofErr w:type="gramEnd"/>
      <w:r>
        <w:t xml:space="preserve"> d’avancement des travaux : ce qui est complété, ce qui reste à faire</w:t>
      </w:r>
      <w:r w:rsidR="005F411D">
        <w:t>;</w:t>
      </w:r>
    </w:p>
    <w:p w14:paraId="2EC764C6" w14:textId="3236009F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les</w:t>
      </w:r>
      <w:proofErr w:type="gramEnd"/>
      <w:r>
        <w:t xml:space="preserve"> difficultés rencontrées</w:t>
      </w:r>
      <w:r w:rsidR="005F411D">
        <w:t>;</w:t>
      </w:r>
    </w:p>
    <w:p w14:paraId="51C54E61" w14:textId="5CC2B23F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le</w:t>
      </w:r>
      <w:proofErr w:type="gramEnd"/>
      <w:r>
        <w:t xml:space="preserve"> budget dépensé, le budget inutilisé (en regard au 5000$ CIRODD octroyé)</w:t>
      </w:r>
      <w:r w:rsidR="005F411D">
        <w:t>;</w:t>
      </w:r>
    </w:p>
    <w:p w14:paraId="73F60C22" w14:textId="5683F8C6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les</w:t>
      </w:r>
      <w:proofErr w:type="gramEnd"/>
      <w:r>
        <w:t xml:space="preserve"> détails de la collaboration avec les utilisateurs de la re</w:t>
      </w:r>
      <w:r w:rsidR="005F411D">
        <w:t>cherche (combien de rencontres/</w:t>
      </w:r>
      <w:r>
        <w:t>d’</w:t>
      </w:r>
      <w:r w:rsidR="005F411D">
        <w:t>appels ont été réalisés</w:t>
      </w:r>
      <w:r>
        <w:t>, l’approche/les processus utilisés pour impliquer les utilisateurs, etc.)</w:t>
      </w:r>
      <w:r w:rsidR="005F411D">
        <w:t>.</w:t>
      </w:r>
    </w:p>
    <w:p w14:paraId="493C8CC3" w14:textId="74609C3F" w:rsidR="005C17E8" w:rsidRPr="00544541" w:rsidRDefault="005C17E8" w:rsidP="00FA37F7">
      <w:pPr>
        <w:jc w:val="both"/>
        <w:rPr>
          <w:b/>
        </w:rPr>
      </w:pPr>
      <w:r w:rsidRPr="00544541">
        <w:rPr>
          <w:b/>
        </w:rPr>
        <w:t xml:space="preserve">Ce rapport d’avancement sera demandé par l’administration du CIRODD une fois par année, </w:t>
      </w:r>
      <w:r w:rsidR="00544541">
        <w:rPr>
          <w:b/>
        </w:rPr>
        <w:t>le</w:t>
      </w:r>
      <w:r w:rsidRPr="00544541">
        <w:rPr>
          <w:b/>
        </w:rPr>
        <w:t xml:space="preserve"> </w:t>
      </w:r>
      <w:r w:rsidR="00544541">
        <w:rPr>
          <w:b/>
        </w:rPr>
        <w:t>1</w:t>
      </w:r>
      <w:r w:rsidR="00EF1741" w:rsidRPr="00EF1741">
        <w:rPr>
          <w:b/>
          <w:vertAlign w:val="superscript"/>
        </w:rPr>
        <w:t>er</w:t>
      </w:r>
      <w:r w:rsidR="00544541">
        <w:rPr>
          <w:b/>
        </w:rPr>
        <w:t xml:space="preserve"> mars. </w:t>
      </w:r>
    </w:p>
    <w:p w14:paraId="07D6B9DB" w14:textId="34284995" w:rsidR="00706FD5" w:rsidRPr="00DA5E17" w:rsidRDefault="00706FD5" w:rsidP="00FA37F7">
      <w:pPr>
        <w:jc w:val="both"/>
      </w:pPr>
      <w:r w:rsidRPr="00DA5E17">
        <w:t xml:space="preserve">Les équipes ayant bénéficié d’une aide financière doivent </w:t>
      </w:r>
      <w:r w:rsidR="005C17E8">
        <w:t xml:space="preserve">par ailleurs </w:t>
      </w:r>
      <w:r w:rsidRPr="00DA5E17">
        <w:t xml:space="preserve">rédiger un rapport </w:t>
      </w:r>
      <w:r w:rsidR="005C17E8">
        <w:t xml:space="preserve">final </w:t>
      </w:r>
      <w:r w:rsidRPr="00DA5E17">
        <w:t>d’un maximum de 5 pages, interlignes simples justifiant :</w:t>
      </w:r>
    </w:p>
    <w:p w14:paraId="53A4AE32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comment</w:t>
      </w:r>
      <w:proofErr w:type="gramEnd"/>
      <w:r w:rsidRPr="00DA5E17">
        <w:t xml:space="preserve"> la collaboration avec l’utilisateur de la recherche s’est déroulée concrètement;</w:t>
      </w:r>
    </w:p>
    <w:p w14:paraId="6FBB915F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les</w:t>
      </w:r>
      <w:proofErr w:type="gramEnd"/>
      <w:r w:rsidRPr="00DA5E17">
        <w:t xml:space="preserve"> autres sources de financement obtenues ou soumises;</w:t>
      </w:r>
    </w:p>
    <w:p w14:paraId="09C4E838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les</w:t>
      </w:r>
      <w:proofErr w:type="gramEnd"/>
      <w:r w:rsidRPr="00DA5E17">
        <w:t xml:space="preserve"> retombées réelles pour le CIRODD;</w:t>
      </w:r>
    </w:p>
    <w:p w14:paraId="620D65D0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l’implication</w:t>
      </w:r>
      <w:proofErr w:type="gramEnd"/>
      <w:r w:rsidRPr="00DA5E17">
        <w:t xml:space="preserve"> détaillé de chacun des membres et collaborateurs.</w:t>
      </w:r>
    </w:p>
    <w:p w14:paraId="3707C29E" w14:textId="77777777" w:rsidR="00706FD5" w:rsidRDefault="00706FD5" w:rsidP="00FA37F7">
      <w:pPr>
        <w:spacing w:before="0" w:after="0"/>
        <w:jc w:val="both"/>
        <w:rPr>
          <w:b/>
        </w:rPr>
      </w:pPr>
      <w:r w:rsidRPr="00DA5E17">
        <w:rPr>
          <w:b/>
        </w:rPr>
        <w:t>La date limite pour rendre ce rapport est d’un maximum de 24 mois après l’octroi de l’aide financière.</w:t>
      </w:r>
      <w:r>
        <w:rPr>
          <w:b/>
        </w:rPr>
        <w:br w:type="page"/>
      </w:r>
    </w:p>
    <w:p w14:paraId="3FC1EA03" w14:textId="77777777" w:rsidR="00FE3A57" w:rsidRPr="00DA5E17" w:rsidRDefault="00FE3A57" w:rsidP="00FE3A57">
      <w:pPr>
        <w:pStyle w:val="Titre2"/>
      </w:pPr>
      <w:r w:rsidRPr="00DA5E17">
        <w:t>Critères d’évaluation</w:t>
      </w:r>
      <w:r w:rsidR="00DA5E17" w:rsidRPr="00DA5E17">
        <w:t xml:space="preserve"> du projet (Section réservée au CIRODD)</w:t>
      </w:r>
    </w:p>
    <w:p w14:paraId="0D3B3AED" w14:textId="77777777" w:rsidR="00FE3A57" w:rsidRPr="00DA5E17" w:rsidRDefault="00FE3A57" w:rsidP="00FE3A57">
      <w:pPr>
        <w:pStyle w:val="Titre2"/>
      </w:pPr>
    </w:p>
    <w:tbl>
      <w:tblPr>
        <w:tblStyle w:val="Grilledutableau"/>
        <w:tblW w:w="882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192"/>
        <w:gridCol w:w="2191"/>
        <w:gridCol w:w="2192"/>
      </w:tblGrid>
      <w:tr w:rsidR="00FE3A57" w:rsidRPr="00DA5E17" w14:paraId="3C570752" w14:textId="77777777" w:rsidTr="00DA5E17">
        <w:trPr>
          <w:trHeight w:val="393"/>
        </w:trPr>
        <w:tc>
          <w:tcPr>
            <w:tcW w:w="2245" w:type="dxa"/>
            <w:shd w:val="clear" w:color="auto" w:fill="A6CE39"/>
            <w:vAlign w:val="center"/>
          </w:tcPr>
          <w:p w14:paraId="345054AA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NOM DE L’ÉVALUATEUR</w:t>
            </w:r>
          </w:p>
        </w:tc>
        <w:tc>
          <w:tcPr>
            <w:tcW w:w="2192" w:type="dxa"/>
            <w:tcBorders>
              <w:bottom w:val="single" w:sz="4" w:space="0" w:color="8DC63F"/>
            </w:tcBorders>
            <w:shd w:val="clear" w:color="auto" w:fill="E0E0E0"/>
          </w:tcPr>
          <w:p w14:paraId="08CCCAF0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bottom w:val="single" w:sz="4" w:space="0" w:color="8DC63F"/>
            </w:tcBorders>
            <w:shd w:val="clear" w:color="auto" w:fill="E0E0E0"/>
          </w:tcPr>
          <w:p w14:paraId="3392101C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bottom w:val="single" w:sz="4" w:space="0" w:color="8DC63F"/>
            </w:tcBorders>
            <w:shd w:val="clear" w:color="auto" w:fill="E0E0E0"/>
          </w:tcPr>
          <w:p w14:paraId="0580E17C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E4C0FA1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71C0B43F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Pertinence selon les valeurs du CIRODD</w:t>
            </w:r>
          </w:p>
          <w:p w14:paraId="08CFBE7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Aspect multidisciplinaire du projet</w:t>
            </w:r>
          </w:p>
          <w:p w14:paraId="24CA8C29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96FCBD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14:paraId="20EB29B5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(30 POINTS)</w:t>
            </w:r>
          </w:p>
          <w:p w14:paraId="78ABC63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0E108EB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4201BD5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5ED8629D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4A2B9B57" w14:textId="77777777" w:rsidTr="00DA5E17">
        <w:trPr>
          <w:trHeight w:val="1551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37007139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Plan de réalisation du projet (objectifs, échéancier, budget)</w:t>
            </w:r>
          </w:p>
          <w:p w14:paraId="27047A7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71DAEA2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14:paraId="765548C8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(30 POINTS)</w:t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40D61B7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0E872FA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08FDD5A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64FC21B5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05F323B0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Valeur ajoutée de l’équipe et mise en commun des ressources</w:t>
            </w:r>
          </w:p>
          <w:p w14:paraId="5BACCA90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EE3D5E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  <w:p w14:paraId="55928FE1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(20 POINTS)</w:t>
            </w:r>
          </w:p>
          <w:p w14:paraId="72A6A013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D57E3F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FD1B70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1B674CDB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6F2100FF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37A606C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Potentiel de retombées pour le CIRODD et de suite escomptée au projet</w:t>
            </w:r>
          </w:p>
          <w:p w14:paraId="775EDAF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D02BA9B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  <w:p w14:paraId="3CBD7871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(20 POINTS)</w:t>
            </w:r>
          </w:p>
          <w:p w14:paraId="4BC2605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AF7BD6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D2A0EA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1810EC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CCE3D31" w14:textId="77777777" w:rsidTr="00DA5E17">
        <w:trPr>
          <w:trHeight w:val="558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  <w:vAlign w:val="center"/>
          </w:tcPr>
          <w:p w14:paraId="6030178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NOTE GLOBALE</w:t>
            </w:r>
            <w:r w:rsidR="00DA5E17" w:rsidRPr="00DA5E17">
              <w:rPr>
                <w:rStyle w:val="Appelnotedebasdep"/>
                <w:rFonts w:asciiTheme="minorHAnsi" w:hAnsiTheme="minorHAnsi"/>
                <w:b/>
                <w:color w:val="FFFFFF" w:themeColor="background1"/>
                <w:sz w:val="20"/>
              </w:rPr>
              <w:footnoteReference w:id="2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30031DE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29F5043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34D6BAEF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33E68DA" w14:textId="77777777" w:rsidTr="00DA5E17">
        <w:trPr>
          <w:trHeight w:val="558"/>
        </w:trPr>
        <w:tc>
          <w:tcPr>
            <w:tcW w:w="4437" w:type="dxa"/>
            <w:gridSpan w:val="2"/>
            <w:tcBorders>
              <w:right w:val="single" w:sz="4" w:space="0" w:color="8DC63F"/>
            </w:tcBorders>
            <w:shd w:val="clear" w:color="auto" w:fill="A6CE39"/>
            <w:vAlign w:val="center"/>
          </w:tcPr>
          <w:p w14:paraId="7F0E4D86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MOYENNE OBTENUE</w:t>
            </w:r>
          </w:p>
        </w:tc>
        <w:tc>
          <w:tcPr>
            <w:tcW w:w="4383" w:type="dxa"/>
            <w:gridSpan w:val="2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62C10DE1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0E577AE9" w14:textId="77777777" w:rsidR="00FE3A57" w:rsidRPr="00DA5E17" w:rsidRDefault="00FE3A57">
      <w:pPr>
        <w:spacing w:before="0" w:after="0"/>
      </w:pPr>
    </w:p>
    <w:tbl>
      <w:tblPr>
        <w:tblStyle w:val="Grilledutableau"/>
        <w:tblW w:w="86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6946"/>
      </w:tblGrid>
      <w:tr w:rsidR="000454A9" w:rsidRPr="00DA5E17" w14:paraId="42C54639" w14:textId="77777777" w:rsidTr="00A9772C">
        <w:tc>
          <w:tcPr>
            <w:tcW w:w="1696" w:type="dxa"/>
            <w:vMerge w:val="restart"/>
            <w:shd w:val="clear" w:color="auto" w:fill="D9D9D9" w:themeFill="background1" w:themeFillShade="D9"/>
            <w:textDirection w:val="btLr"/>
          </w:tcPr>
          <w:p w14:paraId="4D12E268" w14:textId="77777777" w:rsidR="000454A9" w:rsidRPr="00DA5E17" w:rsidRDefault="000454A9" w:rsidP="00691A4A">
            <w:pPr>
              <w:ind w:left="113" w:right="113"/>
              <w:rPr>
                <w:rFonts w:asciiTheme="minorHAnsi" w:hAnsiTheme="minorHAnsi"/>
                <w:b/>
              </w:rPr>
            </w:pPr>
            <w:r w:rsidRPr="00DA5E17">
              <w:rPr>
                <w:rFonts w:asciiTheme="minorHAnsi" w:hAnsiTheme="minorHAnsi"/>
                <w:b/>
              </w:rPr>
              <w:t>Réservé au CIRODD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8849E99" w14:textId="77777777" w:rsidR="000454A9" w:rsidRPr="00DA5E17" w:rsidRDefault="000454A9" w:rsidP="00691A4A">
            <w:r w:rsidRPr="00DA5E17">
              <w:t>Date de l’évaluation de la demande</w:t>
            </w:r>
            <w:r w:rsidR="0084629B" w:rsidRPr="00DA5E17">
              <w:t xml:space="preserve"> (</w:t>
            </w:r>
            <w:proofErr w:type="spellStart"/>
            <w:r w:rsidR="0084629B" w:rsidRPr="00DA5E17">
              <w:t>yyyy</w:t>
            </w:r>
            <w:proofErr w:type="spellEnd"/>
            <w:r w:rsidR="0084629B" w:rsidRPr="00DA5E17">
              <w:t>/MM/dd)</w:t>
            </w:r>
            <w:r w:rsidRPr="00DA5E17">
              <w:t xml:space="preserve"> : </w:t>
            </w:r>
            <w:r w:rsidRPr="00DA5E17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bookmarkStart w:id="1" w:name="Texte3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1"/>
            <w:r w:rsidR="0084629B" w:rsidRPr="00DA5E17">
              <w:t xml:space="preserve"> </w:t>
            </w:r>
          </w:p>
        </w:tc>
      </w:tr>
      <w:tr w:rsidR="000454A9" w:rsidRPr="00DA5E17" w14:paraId="733331D3" w14:textId="77777777" w:rsidTr="00A9772C">
        <w:tc>
          <w:tcPr>
            <w:tcW w:w="1696" w:type="dxa"/>
            <w:vMerge/>
            <w:shd w:val="clear" w:color="auto" w:fill="D9D9D9" w:themeFill="background1" w:themeFillShade="D9"/>
          </w:tcPr>
          <w:p w14:paraId="2523CF1A" w14:textId="77777777" w:rsidR="000454A9" w:rsidRPr="00DA5E17" w:rsidRDefault="000454A9" w:rsidP="00691A4A"/>
        </w:tc>
        <w:tc>
          <w:tcPr>
            <w:tcW w:w="6946" w:type="dxa"/>
            <w:shd w:val="clear" w:color="auto" w:fill="D9D9D9" w:themeFill="background1" w:themeFillShade="D9"/>
          </w:tcPr>
          <w:p w14:paraId="69CCDC7A" w14:textId="77777777" w:rsidR="000454A9" w:rsidRPr="00DA5E17" w:rsidRDefault="000454A9" w:rsidP="00691A4A">
            <w:r w:rsidRPr="00DA5E17">
              <w:t xml:space="preserve"># Projet : </w:t>
            </w: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2"/>
          </w:p>
        </w:tc>
      </w:tr>
      <w:tr w:rsidR="000454A9" w:rsidRPr="00DA5E17" w14:paraId="32F26AA9" w14:textId="77777777" w:rsidTr="00691A4A">
        <w:trPr>
          <w:trHeight w:val="48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E0B4F03" w14:textId="77777777" w:rsidR="000454A9" w:rsidRPr="00DA5E17" w:rsidRDefault="000454A9" w:rsidP="00691A4A"/>
        </w:tc>
        <w:tc>
          <w:tcPr>
            <w:tcW w:w="6946" w:type="dxa"/>
            <w:shd w:val="clear" w:color="auto" w:fill="D9D9D9" w:themeFill="background1" w:themeFillShade="D9"/>
          </w:tcPr>
          <w:p w14:paraId="62E2D42B" w14:textId="77777777" w:rsidR="000454A9" w:rsidRPr="00DA5E17" w:rsidRDefault="000454A9" w:rsidP="00691A4A">
            <w:r w:rsidRPr="00DA5E17">
              <w:t xml:space="preserve">Note obtenue : </w:t>
            </w:r>
            <w:r w:rsidRPr="00DA5E1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3"/>
          </w:p>
        </w:tc>
      </w:tr>
    </w:tbl>
    <w:p w14:paraId="18F2A499" w14:textId="77777777" w:rsidR="0084629B" w:rsidRPr="00DA5E17" w:rsidRDefault="0084629B" w:rsidP="0084629B">
      <w:pPr>
        <w:spacing w:before="0"/>
      </w:pPr>
    </w:p>
    <w:sectPr w:rsidR="0084629B" w:rsidRPr="00DA5E17" w:rsidSect="00DA10BF">
      <w:pgSz w:w="12240" w:h="15840"/>
      <w:pgMar w:top="7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7D840" w14:textId="77777777" w:rsidR="00526CB0" w:rsidRDefault="00526CB0" w:rsidP="000454A9">
      <w:pPr>
        <w:spacing w:before="0" w:after="0"/>
      </w:pPr>
      <w:r>
        <w:separator/>
      </w:r>
    </w:p>
  </w:endnote>
  <w:endnote w:type="continuationSeparator" w:id="0">
    <w:p w14:paraId="017E509C" w14:textId="77777777" w:rsidR="00526CB0" w:rsidRDefault="00526CB0" w:rsidP="00045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CA84C" w14:textId="77777777" w:rsidR="00526CB0" w:rsidRDefault="00526CB0" w:rsidP="000454A9">
      <w:pPr>
        <w:spacing w:before="0" w:after="0"/>
      </w:pPr>
      <w:r>
        <w:separator/>
      </w:r>
    </w:p>
  </w:footnote>
  <w:footnote w:type="continuationSeparator" w:id="0">
    <w:p w14:paraId="3512AFA2" w14:textId="77777777" w:rsidR="00526CB0" w:rsidRDefault="00526CB0" w:rsidP="000454A9">
      <w:pPr>
        <w:spacing w:before="0" w:after="0"/>
      </w:pPr>
      <w:r>
        <w:continuationSeparator/>
      </w:r>
    </w:p>
  </w:footnote>
  <w:footnote w:id="1">
    <w:p w14:paraId="14434A6F" w14:textId="77777777" w:rsidR="00DA5E17" w:rsidRDefault="00DA5E17">
      <w:pPr>
        <w:pStyle w:val="Notedebasdepage"/>
      </w:pPr>
      <w:r>
        <w:rPr>
          <w:rStyle w:val="Appelnotedebasdep"/>
        </w:rPr>
        <w:footnoteRef/>
      </w:r>
      <w:r>
        <w:t xml:space="preserve"> Joindre un CV abrégé des chercheurs ou collaborateurs non-membres du CIRODD s’il y a lieu.</w:t>
      </w:r>
    </w:p>
  </w:footnote>
  <w:footnote w:id="2">
    <w:p w14:paraId="748B3480" w14:textId="77777777" w:rsidR="00DA5E17" w:rsidRDefault="00DA5E17" w:rsidP="00DA5E17">
      <w:r>
        <w:rPr>
          <w:rStyle w:val="Appelnotedebasdep"/>
        </w:rPr>
        <w:footnoteRef/>
      </w:r>
      <w:r>
        <w:t xml:space="preserve"> Note de passage : 80 %</w:t>
      </w:r>
    </w:p>
    <w:p w14:paraId="1B6A0AD6" w14:textId="77777777" w:rsidR="00DA5E17" w:rsidRDefault="00DA5E1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75.05pt;height:262.9pt" o:bullet="t">
        <v:imagedata r:id="rId1" o:title="bullet_cirodd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C53C03"/>
    <w:multiLevelType w:val="hybridMultilevel"/>
    <w:tmpl w:val="1B5874EE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7AE9"/>
    <w:multiLevelType w:val="hybridMultilevel"/>
    <w:tmpl w:val="1D244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32A5"/>
    <w:multiLevelType w:val="hybridMultilevel"/>
    <w:tmpl w:val="5900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4215"/>
    <w:multiLevelType w:val="hybridMultilevel"/>
    <w:tmpl w:val="C3E6DC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EE7ED8"/>
    <w:multiLevelType w:val="hybridMultilevel"/>
    <w:tmpl w:val="F932B298"/>
    <w:lvl w:ilvl="0" w:tplc="5178ECDA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27827AC"/>
    <w:multiLevelType w:val="hybridMultilevel"/>
    <w:tmpl w:val="6302A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0587"/>
    <w:multiLevelType w:val="hybridMultilevel"/>
    <w:tmpl w:val="8102D1F4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17719"/>
    <w:multiLevelType w:val="hybridMultilevel"/>
    <w:tmpl w:val="7E8C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907D0"/>
    <w:multiLevelType w:val="hybridMultilevel"/>
    <w:tmpl w:val="B64E4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60C5"/>
    <w:multiLevelType w:val="hybridMultilevel"/>
    <w:tmpl w:val="D5268B7E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B"/>
    <w:rsid w:val="00041BE9"/>
    <w:rsid w:val="000449DB"/>
    <w:rsid w:val="000454A9"/>
    <w:rsid w:val="000555CD"/>
    <w:rsid w:val="00093412"/>
    <w:rsid w:val="001313B8"/>
    <w:rsid w:val="0013347A"/>
    <w:rsid w:val="00154F7A"/>
    <w:rsid w:val="001573F4"/>
    <w:rsid w:val="00192E52"/>
    <w:rsid w:val="001B6166"/>
    <w:rsid w:val="001F016B"/>
    <w:rsid w:val="001F4810"/>
    <w:rsid w:val="00290A17"/>
    <w:rsid w:val="002D7581"/>
    <w:rsid w:val="00333BAD"/>
    <w:rsid w:val="003428D9"/>
    <w:rsid w:val="003679A2"/>
    <w:rsid w:val="0038679D"/>
    <w:rsid w:val="00393549"/>
    <w:rsid w:val="004D44E8"/>
    <w:rsid w:val="00526CB0"/>
    <w:rsid w:val="00544541"/>
    <w:rsid w:val="005C17E8"/>
    <w:rsid w:val="005C3677"/>
    <w:rsid w:val="005F411D"/>
    <w:rsid w:val="005F6291"/>
    <w:rsid w:val="00613BCB"/>
    <w:rsid w:val="00684D54"/>
    <w:rsid w:val="00691A4A"/>
    <w:rsid w:val="006E532C"/>
    <w:rsid w:val="00706FD5"/>
    <w:rsid w:val="0074082C"/>
    <w:rsid w:val="00825487"/>
    <w:rsid w:val="0084629B"/>
    <w:rsid w:val="00995F0B"/>
    <w:rsid w:val="00A11D16"/>
    <w:rsid w:val="00A26FFB"/>
    <w:rsid w:val="00A42BDB"/>
    <w:rsid w:val="00AA3737"/>
    <w:rsid w:val="00AC7FE2"/>
    <w:rsid w:val="00BB6977"/>
    <w:rsid w:val="00BD4485"/>
    <w:rsid w:val="00CA1188"/>
    <w:rsid w:val="00CA70CB"/>
    <w:rsid w:val="00DA10BF"/>
    <w:rsid w:val="00DA5E17"/>
    <w:rsid w:val="00DB66A3"/>
    <w:rsid w:val="00DF586F"/>
    <w:rsid w:val="00EA68DD"/>
    <w:rsid w:val="00EF1741"/>
    <w:rsid w:val="00EF3D1B"/>
    <w:rsid w:val="00F73F8F"/>
    <w:rsid w:val="00F97A76"/>
    <w:rsid w:val="00FA2A92"/>
    <w:rsid w:val="00FA37F7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D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6F"/>
    <w:pPr>
      <w:spacing w:before="120" w:after="120"/>
    </w:pPr>
    <w:rPr>
      <w:rFonts w:asciiTheme="majorHAnsi" w:eastAsia="Times New Roman" w:hAnsiTheme="majorHAnsi" w:cs="Times New Roman"/>
      <w:sz w:val="22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B66A3"/>
    <w:pPr>
      <w:keepNext/>
      <w:keepLines/>
      <w:spacing w:before="240"/>
      <w:outlineLvl w:val="0"/>
    </w:pPr>
    <w:rPr>
      <w:rFonts w:ascii="Myriad Pro Semibold" w:hAnsi="Myriad Pro Semibold"/>
      <w:b/>
      <w:bCs/>
      <w:color w:val="0095D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66A3"/>
    <w:pPr>
      <w:keepNext/>
      <w:keepLines/>
      <w:spacing w:before="40" w:after="0"/>
      <w:outlineLvl w:val="1"/>
    </w:pPr>
    <w:rPr>
      <w:rFonts w:eastAsiaTheme="majorEastAsia" w:cstheme="majorBidi"/>
      <w:color w:val="0095D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F58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586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66A3"/>
    <w:rPr>
      <w:rFonts w:ascii="Myriad Pro Semibold" w:eastAsia="Times New Roman" w:hAnsi="Myriad Pro Semibold" w:cs="Times New Roman"/>
      <w:b/>
      <w:bCs/>
      <w:color w:val="0095DA"/>
      <w:sz w:val="32"/>
      <w:szCs w:val="32"/>
      <w:lang w:val="fr-CA"/>
    </w:rPr>
  </w:style>
  <w:style w:type="table" w:styleId="Grilledutableau">
    <w:name w:val="Table Grid"/>
    <w:basedOn w:val="TableauNormal"/>
    <w:uiPriority w:val="59"/>
    <w:rsid w:val="00DA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semiHidden/>
    <w:unhideWhenUsed/>
    <w:rsid w:val="00DA10BF"/>
    <w:pPr>
      <w:spacing w:after="100"/>
    </w:pPr>
  </w:style>
  <w:style w:type="paragraph" w:styleId="TitreTR">
    <w:name w:val="toa heading"/>
    <w:basedOn w:val="Normal"/>
    <w:next w:val="Normal"/>
    <w:uiPriority w:val="99"/>
    <w:semiHidden/>
    <w:unhideWhenUsed/>
    <w:rsid w:val="00DA10BF"/>
    <w:rPr>
      <w:rFonts w:eastAsiaTheme="majorEastAsia" w:cstheme="majorBidi"/>
      <w:b/>
      <w:bCs/>
      <w:sz w:val="24"/>
      <w:szCs w:val="24"/>
    </w:rPr>
  </w:style>
  <w:style w:type="table" w:styleId="TableauListe3-Accentuation6">
    <w:name w:val="List Table 3 Accent 6"/>
    <w:basedOn w:val="TableauNormal"/>
    <w:uiPriority w:val="48"/>
    <w:rsid w:val="00613BC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0454A9"/>
    <w:pPr>
      <w:spacing w:before="0"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54A9"/>
    <w:rPr>
      <w:rFonts w:asciiTheme="majorHAnsi" w:eastAsia="Times New Roman" w:hAnsiTheme="majorHAnsi" w:cs="Times New Roman"/>
      <w:lang w:val="fr-CA"/>
    </w:rPr>
  </w:style>
  <w:style w:type="character" w:styleId="Appelnotedebasdep">
    <w:name w:val="footnote reference"/>
    <w:basedOn w:val="Policepardfaut"/>
    <w:uiPriority w:val="99"/>
    <w:unhideWhenUsed/>
    <w:rsid w:val="000454A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B66A3"/>
    <w:rPr>
      <w:rFonts w:asciiTheme="majorHAnsi" w:eastAsiaTheme="majorEastAsia" w:hAnsiTheme="majorHAnsi" w:cstheme="majorBidi"/>
      <w:color w:val="0095DA"/>
      <w:sz w:val="26"/>
      <w:szCs w:val="26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E8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E8"/>
    <w:rPr>
      <w:rFonts w:ascii="Times New Roman" w:eastAsia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lucie.jean@polymt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ciejean/Desktop/CIRODD/PROGRAMME/2015/Demande%20au%20programme%20d&#8217;appui%20du%20CIRODD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52D38-B75F-9348-A37C-32E74B03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au programme d’appui du CIRODDv3.dotx</Template>
  <TotalTime>0</TotalTime>
  <Pages>5</Pages>
  <Words>990</Words>
  <Characters>5445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</vt:lpstr>
      <vt:lpstr>Demande au programme d’appui du CIRODD</vt:lpstr>
      <vt:lpstr>    Valeur du montant accordé</vt:lpstr>
      <vt:lpstr>    Objectifs</vt:lpstr>
      <vt:lpstr>    Conditions d’admissibilité</vt:lpstr>
      <vt:lpstr>    Modalités</vt:lpstr>
      <vt:lpstr>    Date limite de réception des demandes</vt:lpstr>
      <vt:lpstr>    Livrables suite à l’octroi de l’aide financière</vt:lpstr>
      <vt:lpstr>    Critères d’évaluation du projet (Section réservée au CIRODD)</vt:lpstr>
      <vt:lpstr>    </vt:lpstr>
    </vt:vector>
  </TitlesOfParts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2016-06-01T18:05:00Z</dcterms:created>
  <dcterms:modified xsi:type="dcterms:W3CDTF">2016-06-01T18:05:00Z</dcterms:modified>
</cp:coreProperties>
</file>